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86D8B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BB22D9B" w14:textId="77777777" w:rsidR="00856C35" w:rsidRDefault="00D46536" w:rsidP="00856C35">
            <w:bookmarkStart w:id="0" w:name="_GoBack"/>
            <w:bookmarkEnd w:id="0"/>
            <w:r w:rsidRPr="00F3622D">
              <w:rPr>
                <w:noProof/>
              </w:rPr>
              <w:drawing>
                <wp:inline distT="0" distB="0" distL="0" distR="0" wp14:anchorId="45E1D9ED" wp14:editId="04724140">
                  <wp:extent cx="426720" cy="426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D8C3F84" w14:textId="77777777" w:rsidR="00856C35" w:rsidRPr="00C81B0C" w:rsidRDefault="00C81B0C" w:rsidP="00856C35">
            <w:pPr>
              <w:pStyle w:val="CompanyName"/>
              <w:rPr>
                <w:rFonts w:ascii="Brody" w:hAnsi="Brody"/>
              </w:rPr>
            </w:pPr>
            <w:r w:rsidRPr="00C81B0C">
              <w:rPr>
                <w:rFonts w:ascii="Brody" w:hAnsi="Brody"/>
                <w:color w:val="00B050"/>
                <w:sz w:val="52"/>
              </w:rPr>
              <w:t>Green Landscaping</w:t>
            </w:r>
          </w:p>
        </w:tc>
      </w:tr>
    </w:tbl>
    <w:p w14:paraId="3D83664C" w14:textId="77777777" w:rsidR="00467865" w:rsidRPr="00275BB5" w:rsidRDefault="00856C35" w:rsidP="00856C35">
      <w:pPr>
        <w:pStyle w:val="Heading1"/>
      </w:pPr>
      <w:r>
        <w:t>Employment Application</w:t>
      </w:r>
    </w:p>
    <w:p w14:paraId="74F841DB" w14:textId="77777777" w:rsidR="00856C35" w:rsidRDefault="00856C35" w:rsidP="00C81B0C">
      <w:pPr>
        <w:pStyle w:val="Heading2"/>
        <w:shd w:val="clear" w:color="auto" w:fill="00B05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5ADCD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vAlign w:val="bottom"/>
          </w:tcPr>
          <w:p w14:paraId="73035D0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313BF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79F32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169310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B89D8B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24CC1A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14A162" w14:textId="77777777" w:rsidTr="00FF1313">
        <w:tc>
          <w:tcPr>
            <w:tcW w:w="1081" w:type="dxa"/>
            <w:vAlign w:val="bottom"/>
          </w:tcPr>
          <w:p w14:paraId="37AAE9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2BB9A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2194C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FA2A1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D1D118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F35C6B2" w14:textId="77777777" w:rsidR="00856C35" w:rsidRPr="009C220D" w:rsidRDefault="00856C35" w:rsidP="00856C35"/>
        </w:tc>
      </w:tr>
    </w:tbl>
    <w:p w14:paraId="2B801D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413A8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vAlign w:val="bottom"/>
          </w:tcPr>
          <w:p w14:paraId="6CEDC76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907C75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77E18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89F2674" w14:textId="77777777" w:rsidTr="00FF1313">
        <w:tc>
          <w:tcPr>
            <w:tcW w:w="1081" w:type="dxa"/>
            <w:vAlign w:val="bottom"/>
          </w:tcPr>
          <w:p w14:paraId="2123A4F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F7B62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B7813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C9325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8727F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vAlign w:val="bottom"/>
          </w:tcPr>
          <w:p w14:paraId="040904D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90C220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181F93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41FC2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EA9EE7" w14:textId="77777777" w:rsidTr="00FF1313">
        <w:trPr>
          <w:trHeight w:val="288"/>
        </w:trPr>
        <w:tc>
          <w:tcPr>
            <w:tcW w:w="1081" w:type="dxa"/>
            <w:vAlign w:val="bottom"/>
          </w:tcPr>
          <w:p w14:paraId="5B996CE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7F314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35EFE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E50B2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BDEDC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AE3E0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vAlign w:val="bottom"/>
          </w:tcPr>
          <w:p w14:paraId="6FCBAEB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3F9ED8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6195E0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6392F9A" w14:textId="77777777" w:rsidR="00841645" w:rsidRPr="009C220D" w:rsidRDefault="00841645" w:rsidP="00440CD8">
            <w:pPr>
              <w:pStyle w:val="FieldText"/>
            </w:pPr>
          </w:p>
        </w:tc>
      </w:tr>
    </w:tbl>
    <w:p w14:paraId="1328086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02BE6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  <w:vAlign w:val="bottom"/>
          </w:tcPr>
          <w:p w14:paraId="01D848E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171200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BE5A3A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3C40D9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34B38F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D5626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F31C11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B320F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  <w:vAlign w:val="bottom"/>
          </w:tcPr>
          <w:p w14:paraId="42CAB0B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4E9DF8D" w14:textId="77777777" w:rsidR="00DE7FB7" w:rsidRPr="009C220D" w:rsidRDefault="00DE7FB7" w:rsidP="00083002">
            <w:pPr>
              <w:pStyle w:val="FieldText"/>
            </w:pPr>
          </w:p>
        </w:tc>
      </w:tr>
    </w:tbl>
    <w:p w14:paraId="5A7EBFD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D015D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vAlign w:val="bottom"/>
          </w:tcPr>
          <w:p w14:paraId="4B93906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717705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bookmarkStart w:id="1" w:name="Check3"/>
          <w:p w14:paraId="593DD142" w14:textId="77777777" w:rsidR="009C220D" w:rsidRPr="005114CE" w:rsidRDefault="009C220D" w:rsidP="00083002">
            <w:pPr>
              <w:pStyle w:val="Checkbox"/>
            </w:pPr>
            <w:r w:rsidRPr="005114CE"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rPr>
                <w:bCs w:val="0"/>
              </w:rPr>
              <w:instrText xml:space="preserve"> FORMCHECKBOX </w:instrText>
            </w:r>
            <w:r w:rsidRPr="005114CE">
              <w:rPr>
                <w:bCs w:val="0"/>
              </w:rPr>
            </w:r>
            <w:r w:rsidRPr="005114CE">
              <w:rPr>
                <w:bCs w:val="0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391C36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bookmarkStart w:id="2" w:name="Check4"/>
          <w:p w14:paraId="7A01BB2D" w14:textId="77777777" w:rsidR="009C220D" w:rsidRPr="00D6155E" w:rsidRDefault="009C220D" w:rsidP="00083002">
            <w:pPr>
              <w:pStyle w:val="Checkbox"/>
            </w:pPr>
            <w:r w:rsidRPr="00D6155E"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rPr>
                <w:bCs w:val="0"/>
              </w:rPr>
              <w:instrText xml:space="preserve"> FORMCHECKBOX </w:instrText>
            </w:r>
            <w:r w:rsidRPr="00D6155E">
              <w:rPr>
                <w:bCs w:val="0"/>
              </w:rPr>
            </w:r>
            <w:r w:rsidRPr="00D6155E">
              <w:rPr>
                <w:bCs w:val="0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F76A41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5829C4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B1AB3B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102B7B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4E0986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75E2FA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8E9E8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vAlign w:val="bottom"/>
          </w:tcPr>
          <w:p w14:paraId="1FA5649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71114F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5E9B07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96E3E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503347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0CBCC2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5632E09" w14:textId="77777777" w:rsidR="009C220D" w:rsidRPr="009C220D" w:rsidRDefault="009C220D" w:rsidP="00617C65">
            <w:pPr>
              <w:pStyle w:val="FieldText"/>
            </w:pPr>
          </w:p>
        </w:tc>
      </w:tr>
    </w:tbl>
    <w:p w14:paraId="2089A9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E37A49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vAlign w:val="bottom"/>
          </w:tcPr>
          <w:p w14:paraId="5C46F0B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88E27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8F279A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EEF3C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F78AE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5984910" w14:textId="77777777" w:rsidR="009C220D" w:rsidRPr="005114CE" w:rsidRDefault="009C220D" w:rsidP="00682C69"/>
        </w:tc>
      </w:tr>
    </w:tbl>
    <w:p w14:paraId="77B1C3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775DA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  <w:vAlign w:val="bottom"/>
          </w:tcPr>
          <w:p w14:paraId="79AD35C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4F57428" w14:textId="77777777" w:rsidR="000F2DF4" w:rsidRPr="009C220D" w:rsidRDefault="000F2DF4" w:rsidP="00617C65">
            <w:pPr>
              <w:pStyle w:val="FieldText"/>
            </w:pPr>
          </w:p>
        </w:tc>
      </w:tr>
    </w:tbl>
    <w:p w14:paraId="5F3B156A" w14:textId="77777777" w:rsidR="00330050" w:rsidRDefault="00330050" w:rsidP="00C81B0C">
      <w:pPr>
        <w:pStyle w:val="Heading2"/>
        <w:shd w:val="clear" w:color="auto" w:fill="00B050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E2DEA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vAlign w:val="bottom"/>
          </w:tcPr>
          <w:p w14:paraId="78B1648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86AE4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D0426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B90698C" w14:textId="77777777" w:rsidR="000F2DF4" w:rsidRPr="005114CE" w:rsidRDefault="000F2DF4" w:rsidP="00617C65">
            <w:pPr>
              <w:pStyle w:val="FieldText"/>
            </w:pPr>
          </w:p>
        </w:tc>
      </w:tr>
    </w:tbl>
    <w:p w14:paraId="128C73D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0D87F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  <w:vAlign w:val="bottom"/>
          </w:tcPr>
          <w:p w14:paraId="3144338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078AB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4A3E4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B44C8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8D13B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DE573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9182D6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755311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4A42E3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DF4C3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1EA9EBD" w14:textId="77777777" w:rsidR="00250014" w:rsidRPr="005114CE" w:rsidRDefault="00250014" w:rsidP="00617C65">
            <w:pPr>
              <w:pStyle w:val="FieldText"/>
            </w:pPr>
          </w:p>
        </w:tc>
      </w:tr>
    </w:tbl>
    <w:p w14:paraId="4C936B8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97AE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vAlign w:val="bottom"/>
          </w:tcPr>
          <w:p w14:paraId="4E915B9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97343C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5FC5C0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D6227A5" w14:textId="77777777" w:rsidR="000F2DF4" w:rsidRPr="005114CE" w:rsidRDefault="000F2DF4" w:rsidP="00617C65">
            <w:pPr>
              <w:pStyle w:val="FieldText"/>
            </w:pPr>
          </w:p>
        </w:tc>
      </w:tr>
    </w:tbl>
    <w:p w14:paraId="1B1D6BB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B9356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  <w:vAlign w:val="bottom"/>
          </w:tcPr>
          <w:p w14:paraId="52BB4F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6D5CA8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2C72DC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E330C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762E8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88DD90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CAFB90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A21BB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1D1EB8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7306D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7E30713" w14:textId="77777777" w:rsidR="00250014" w:rsidRPr="005114CE" w:rsidRDefault="00250014" w:rsidP="00617C65">
            <w:pPr>
              <w:pStyle w:val="FieldText"/>
            </w:pPr>
          </w:p>
        </w:tc>
      </w:tr>
    </w:tbl>
    <w:p w14:paraId="2E60696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295E2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vAlign w:val="bottom"/>
          </w:tcPr>
          <w:p w14:paraId="43B88F4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A5E529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F94427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vAlign w:val="bottom"/>
          </w:tcPr>
          <w:p w14:paraId="65C71C4F" w14:textId="77777777" w:rsidR="002A2510" w:rsidRPr="005114CE" w:rsidRDefault="002A2510" w:rsidP="00617C65">
            <w:pPr>
              <w:pStyle w:val="FieldText"/>
            </w:pPr>
          </w:p>
        </w:tc>
      </w:tr>
    </w:tbl>
    <w:p w14:paraId="6B17C1D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CC385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  <w:vAlign w:val="bottom"/>
          </w:tcPr>
          <w:p w14:paraId="097470C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3187A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D0F688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3296C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72E1E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F456C6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5D0C5A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DAFBD9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0A704E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D8317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925DE07" w14:textId="77777777" w:rsidR="00250014" w:rsidRPr="005114CE" w:rsidRDefault="00250014" w:rsidP="00617C65">
            <w:pPr>
              <w:pStyle w:val="FieldText"/>
            </w:pPr>
          </w:p>
        </w:tc>
      </w:tr>
    </w:tbl>
    <w:p w14:paraId="73F62865" w14:textId="77777777" w:rsidR="00330050" w:rsidRDefault="00330050" w:rsidP="00C81B0C">
      <w:pPr>
        <w:pStyle w:val="Heading2"/>
        <w:shd w:val="clear" w:color="auto" w:fill="00B050"/>
      </w:pPr>
      <w:r>
        <w:t>References</w:t>
      </w:r>
    </w:p>
    <w:p w14:paraId="45788D3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0A9AF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vAlign w:val="bottom"/>
          </w:tcPr>
          <w:p w14:paraId="3CCE982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5CAFDED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204D3A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3920B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75FB72D" w14:textId="77777777" w:rsidTr="00BD103E">
        <w:trPr>
          <w:trHeight w:val="360"/>
        </w:trPr>
        <w:tc>
          <w:tcPr>
            <w:tcW w:w="1072" w:type="dxa"/>
            <w:vAlign w:val="bottom"/>
          </w:tcPr>
          <w:p w14:paraId="28BBCE6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AFF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D5F155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1A83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56E916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E0307B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C1DE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423C44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E2C8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1B8DE4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CDFBC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40104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BE371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54FE9F" w14:textId="77777777" w:rsidR="00D55AFA" w:rsidRDefault="00D55AFA" w:rsidP="00330050"/>
        </w:tc>
      </w:tr>
      <w:tr w:rsidR="000F2DF4" w:rsidRPr="005114CE" w14:paraId="0E18AE6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C32F179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6B6F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4857C3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A3D9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8778D1B" w14:textId="77777777" w:rsidTr="00BD103E">
        <w:trPr>
          <w:trHeight w:val="360"/>
        </w:trPr>
        <w:tc>
          <w:tcPr>
            <w:tcW w:w="1072" w:type="dxa"/>
            <w:vAlign w:val="bottom"/>
          </w:tcPr>
          <w:p w14:paraId="63E69CB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83F9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A4CC6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D32E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48916B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D6D2AF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502C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118014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5E619" w14:textId="77777777" w:rsidR="00BD103E" w:rsidRPr="009C220D" w:rsidRDefault="00BD103E" w:rsidP="00682C69">
            <w:pPr>
              <w:pStyle w:val="FieldText"/>
            </w:pPr>
          </w:p>
        </w:tc>
      </w:tr>
    </w:tbl>
    <w:p w14:paraId="6A3A1957" w14:textId="77777777" w:rsidR="00871876" w:rsidRDefault="00871876" w:rsidP="00C81B0C">
      <w:pPr>
        <w:pStyle w:val="Heading2"/>
        <w:shd w:val="clear" w:color="auto" w:fill="00B050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BF174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vAlign w:val="bottom"/>
          </w:tcPr>
          <w:p w14:paraId="51EAFFC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F63B26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EC051A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09D9B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0B420BE" w14:textId="77777777" w:rsidTr="00BD103E">
        <w:trPr>
          <w:trHeight w:val="360"/>
        </w:trPr>
        <w:tc>
          <w:tcPr>
            <w:tcW w:w="1072" w:type="dxa"/>
            <w:vAlign w:val="bottom"/>
          </w:tcPr>
          <w:p w14:paraId="48FF0B1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A4E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27A8FA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4DB0C" w14:textId="77777777" w:rsidR="000D2539" w:rsidRPr="009C220D" w:rsidRDefault="000D2539" w:rsidP="0014663E">
            <w:pPr>
              <w:pStyle w:val="FieldText"/>
            </w:pPr>
          </w:p>
        </w:tc>
      </w:tr>
    </w:tbl>
    <w:p w14:paraId="7958FA8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CED32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58F0CC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BE9963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B35969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1DF4FC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F03C01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DEBDF9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2BE88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E66D4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bottom"/>
          </w:tcPr>
          <w:p w14:paraId="52929B2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D5704FA" w14:textId="77777777" w:rsidR="000D2539" w:rsidRPr="009C220D" w:rsidRDefault="000D2539" w:rsidP="0014663E">
            <w:pPr>
              <w:pStyle w:val="FieldText"/>
            </w:pPr>
          </w:p>
        </w:tc>
      </w:tr>
    </w:tbl>
    <w:p w14:paraId="79F4BD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3DA1B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vAlign w:val="bottom"/>
          </w:tcPr>
          <w:p w14:paraId="3D1C6B8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65645B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6BCE98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5893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92FAC6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4F70726" w14:textId="77777777" w:rsidR="000D2539" w:rsidRPr="009C220D" w:rsidRDefault="000D2539" w:rsidP="0014663E">
            <w:pPr>
              <w:pStyle w:val="FieldText"/>
            </w:pPr>
          </w:p>
        </w:tc>
      </w:tr>
    </w:tbl>
    <w:p w14:paraId="714D21F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35A9A2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vAlign w:val="bottom"/>
          </w:tcPr>
          <w:p w14:paraId="371D8CF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3B610C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AAED12C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F9B833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C06978C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3F0AE4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68A5DCA" w14:textId="77777777" w:rsidTr="00BD103E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5D8CB7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9038E3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874C8D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3491A8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EA3D86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3CFE8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FE3DE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9A19E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E1130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EB1874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7CC77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vAlign w:val="bottom"/>
          </w:tcPr>
          <w:p w14:paraId="7B9EF6B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C6CDC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4D15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2C5BD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81F554" w14:textId="77777777" w:rsidTr="00BD103E">
        <w:trPr>
          <w:trHeight w:val="360"/>
        </w:trPr>
        <w:tc>
          <w:tcPr>
            <w:tcW w:w="1072" w:type="dxa"/>
            <w:vAlign w:val="bottom"/>
          </w:tcPr>
          <w:p w14:paraId="5A0DE05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481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7D0F29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86686" w14:textId="77777777" w:rsidR="00BC07E3" w:rsidRPr="009C220D" w:rsidRDefault="00BC07E3" w:rsidP="00BC07E3">
            <w:pPr>
              <w:pStyle w:val="FieldText"/>
            </w:pPr>
          </w:p>
        </w:tc>
      </w:tr>
    </w:tbl>
    <w:p w14:paraId="55AD58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0CE73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vAlign w:val="bottom"/>
          </w:tcPr>
          <w:p w14:paraId="76254CC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FFFFE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ADC36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D3151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801B2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2BD67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288C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71CA0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bottom"/>
          </w:tcPr>
          <w:p w14:paraId="0D9E6A8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169E902" w14:textId="77777777" w:rsidR="00BC07E3" w:rsidRPr="009C220D" w:rsidRDefault="00BC07E3" w:rsidP="00BC07E3">
            <w:pPr>
              <w:pStyle w:val="FieldText"/>
            </w:pPr>
          </w:p>
        </w:tc>
      </w:tr>
    </w:tbl>
    <w:p w14:paraId="1034367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C303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vAlign w:val="bottom"/>
          </w:tcPr>
          <w:p w14:paraId="3E1B1C3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11777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C550D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FB0D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B459FB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0E0ADA" w14:textId="77777777" w:rsidR="00BC07E3" w:rsidRPr="009C220D" w:rsidRDefault="00BC07E3" w:rsidP="00BC07E3">
            <w:pPr>
              <w:pStyle w:val="FieldText"/>
            </w:pPr>
          </w:p>
        </w:tc>
      </w:tr>
    </w:tbl>
    <w:p w14:paraId="367C12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B02CFB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vAlign w:val="bottom"/>
          </w:tcPr>
          <w:p w14:paraId="50DD431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36467E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F2135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ADD641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56DFD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1D6082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0CB04C5" w14:textId="77777777" w:rsidTr="00BD103E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5E6EDA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738018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A9F543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D6E6FF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782B476" w14:textId="77777777" w:rsidR="00871876" w:rsidRDefault="00871876" w:rsidP="00C81B0C">
      <w:pPr>
        <w:pStyle w:val="Heading2"/>
        <w:shd w:val="clear" w:color="auto" w:fill="00B050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A9EA3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  <w:vAlign w:val="bottom"/>
          </w:tcPr>
          <w:p w14:paraId="5C51E3D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C9F7CB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D7F38E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4B64B3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0701BE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7EC2D9C" w14:textId="77777777" w:rsidR="000D2539" w:rsidRPr="009C220D" w:rsidRDefault="000D2539" w:rsidP="00902964">
            <w:pPr>
              <w:pStyle w:val="FieldText"/>
            </w:pPr>
          </w:p>
        </w:tc>
      </w:tr>
    </w:tbl>
    <w:p w14:paraId="72FABE6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CB9E4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  <w:vAlign w:val="bottom"/>
          </w:tcPr>
          <w:p w14:paraId="18674DF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E278AF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E0C394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5FED83A" w14:textId="77777777" w:rsidR="000D2539" w:rsidRPr="009C220D" w:rsidRDefault="000D2539" w:rsidP="00902964">
            <w:pPr>
              <w:pStyle w:val="FieldText"/>
            </w:pPr>
          </w:p>
        </w:tc>
      </w:tr>
    </w:tbl>
    <w:p w14:paraId="32880A7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40FCE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  <w:vAlign w:val="bottom"/>
          </w:tcPr>
          <w:p w14:paraId="280528F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900F04E" w14:textId="77777777" w:rsidR="000D2539" w:rsidRPr="009C220D" w:rsidRDefault="000D2539" w:rsidP="00902964">
            <w:pPr>
              <w:pStyle w:val="FieldText"/>
            </w:pPr>
          </w:p>
        </w:tc>
      </w:tr>
    </w:tbl>
    <w:p w14:paraId="4D62BF9E" w14:textId="77777777" w:rsidR="00871876" w:rsidRDefault="00871876" w:rsidP="00C81B0C">
      <w:pPr>
        <w:pStyle w:val="Heading2"/>
        <w:shd w:val="clear" w:color="auto" w:fill="00B050"/>
      </w:pPr>
      <w:r w:rsidRPr="009C220D">
        <w:t>Disclaimer and Signature</w:t>
      </w:r>
    </w:p>
    <w:p w14:paraId="605DFA1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0515C6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E3098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vAlign w:val="bottom"/>
          </w:tcPr>
          <w:p w14:paraId="1C53309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E7BE1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1916FB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37803A5" w14:textId="77777777" w:rsidR="000D2539" w:rsidRPr="005114CE" w:rsidRDefault="000D2539" w:rsidP="00682C69">
            <w:pPr>
              <w:pStyle w:val="FieldText"/>
            </w:pPr>
          </w:p>
        </w:tc>
      </w:tr>
    </w:tbl>
    <w:p w14:paraId="49686B1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873C" w14:textId="77777777" w:rsidR="009E0F53" w:rsidRDefault="009E0F53" w:rsidP="00176E67">
      <w:r>
        <w:separator/>
      </w:r>
    </w:p>
  </w:endnote>
  <w:endnote w:type="continuationSeparator" w:id="0">
    <w:p w14:paraId="49A37606" w14:textId="77777777" w:rsidR="009E0F53" w:rsidRDefault="009E0F5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dy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F8E9" w14:textId="77777777" w:rsidR="00176E67" w:rsidRDefault="00C8155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76E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B78B" w14:textId="77777777" w:rsidR="009E0F53" w:rsidRDefault="009E0F53" w:rsidP="00176E67">
      <w:r>
        <w:separator/>
      </w:r>
    </w:p>
  </w:footnote>
  <w:footnote w:type="continuationSeparator" w:id="0">
    <w:p w14:paraId="0D637BDB" w14:textId="77777777" w:rsidR="009E0F53" w:rsidRDefault="009E0F5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0C"/>
    <w:rsid w:val="000071F7"/>
    <w:rsid w:val="00010B00"/>
    <w:rsid w:val="0002798A"/>
    <w:rsid w:val="00083002"/>
    <w:rsid w:val="00087B85"/>
    <w:rsid w:val="000904E2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0F5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1B0C"/>
    <w:rsid w:val="00C92A3C"/>
    <w:rsid w:val="00C92FD6"/>
    <w:rsid w:val="00CE5DC7"/>
    <w:rsid w:val="00CE7D54"/>
    <w:rsid w:val="00D14E73"/>
    <w:rsid w:val="00D4653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622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C2C8CA"/>
  <w14:defaultImageDpi w14:val="0"/>
  <w15:docId w15:val="{A0C522C6-96FE-4BD0-81C2-53AEF79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90804"/>
    <w:rPr>
      <w:rFonts w:asciiTheme="minorHAnsi" w:hAnsiTheme="min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E67"/>
    <w:rPr>
      <w:rFonts w:asciiTheme="minorHAnsi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Theme="minorHAnsi" w:hAnsiTheme="minorHAnsi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rFonts w:cs="Times New Roman"/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Sarah Poulsen</dc:creator>
  <cp:keywords/>
  <dc:description/>
  <cp:lastModifiedBy>Sarah Poulsen</cp:lastModifiedBy>
  <cp:revision>2</cp:revision>
  <cp:lastPrinted>2002-05-23T18:14:00Z</cp:lastPrinted>
  <dcterms:created xsi:type="dcterms:W3CDTF">2019-02-01T20:38:00Z</dcterms:created>
  <dcterms:modified xsi:type="dcterms:W3CDTF">2019-02-01T20:38:00Z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